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9F341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9F3416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Pr="009F3416">
        <w:rPr>
          <w:rFonts w:ascii="Arial" w:hAnsi="Arial" w:cs="Arial"/>
          <w:sz w:val="22"/>
          <w:szCs w:val="22"/>
          <w:u w:val="single"/>
          <w:lang w:eastAsia="ar-SA"/>
        </w:rPr>
        <w:t xml:space="preserve"> (istanza di partecipazione</w:t>
      </w:r>
      <w:r w:rsidR="00FD2DBD" w:rsidRPr="009F3416">
        <w:rPr>
          <w:rFonts w:ascii="Arial" w:hAnsi="Arial" w:cs="Arial"/>
          <w:sz w:val="22"/>
          <w:szCs w:val="22"/>
          <w:u w:val="single"/>
          <w:lang w:eastAsia="ar-SA"/>
        </w:rPr>
        <w:t xml:space="preserve"> PROGETTISTA</w:t>
      </w:r>
      <w:r w:rsidRPr="009F3416">
        <w:rPr>
          <w:rFonts w:ascii="Arial" w:hAnsi="Arial" w:cs="Arial"/>
          <w:sz w:val="22"/>
          <w:szCs w:val="22"/>
          <w:u w:val="single"/>
          <w:lang w:eastAsia="ar-SA"/>
        </w:rPr>
        <w:t>)</w:t>
      </w:r>
    </w:p>
    <w:p w14:paraId="124DA65D" w14:textId="77777777" w:rsidR="00C363E6" w:rsidRPr="009F341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47F40052" w14:textId="77777777" w:rsidR="009105E5" w:rsidRPr="009F3416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Al Dirigente Scolastico</w:t>
      </w:r>
    </w:p>
    <w:p w14:paraId="76BD2F04" w14:textId="77777777" w:rsidR="009105E5" w:rsidRPr="009F3416" w:rsidRDefault="009105E5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52C19580" w14:textId="77777777" w:rsidR="002B1697" w:rsidRPr="009F3416" w:rsidRDefault="002B1697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301DE67C" w14:textId="5439408D" w:rsidR="00504D9C" w:rsidRPr="00504D9C" w:rsidRDefault="009105E5" w:rsidP="00504D9C">
      <w:pPr>
        <w:pStyle w:val="Default"/>
        <w:rPr>
          <w:rFonts w:ascii="Calibri" w:eastAsia="Times New Roman" w:hAnsi="Calibri" w:cs="Calibri"/>
          <w:caps/>
          <w:sz w:val="21"/>
          <w:szCs w:val="21"/>
          <w:lang w:eastAsia="it-IT"/>
        </w:rPr>
      </w:pPr>
      <w:r w:rsidRPr="009F3416">
        <w:rPr>
          <w:rFonts w:ascii="Arial" w:hAnsi="Arial" w:cs="Arial"/>
          <w:b/>
          <w:sz w:val="22"/>
          <w:szCs w:val="22"/>
        </w:rPr>
        <w:t>Domanda di par</w:t>
      </w:r>
      <w:r w:rsidR="00BC07D8" w:rsidRPr="009F3416">
        <w:rPr>
          <w:rFonts w:ascii="Arial" w:hAnsi="Arial" w:cs="Arial"/>
          <w:b/>
          <w:sz w:val="22"/>
          <w:szCs w:val="22"/>
        </w:rPr>
        <w:t xml:space="preserve">tecipazione alla selezione </w:t>
      </w:r>
      <w:r w:rsidR="00504D9C" w:rsidRPr="00504D9C">
        <w:rPr>
          <w:rFonts w:ascii="Calibri" w:eastAsia="Times New Roman" w:hAnsi="Calibri" w:cs="Calibri"/>
          <w:sz w:val="21"/>
          <w:szCs w:val="21"/>
          <w:lang w:eastAsia="it-IT"/>
        </w:rPr>
        <w:t xml:space="preserve">PROGETTO: </w:t>
      </w:r>
      <w:r w:rsidR="00504D9C" w:rsidRPr="00504D9C">
        <w:rPr>
          <w:rFonts w:ascii="Calibri" w:hAnsi="Calibri" w:cs="Calibri"/>
          <w:b/>
          <w:bCs/>
          <w:caps/>
          <w:sz w:val="21"/>
          <w:szCs w:val="21"/>
        </w:rPr>
        <w:t>Edugreen: laboratori di sostenibilità per il primo ciclo</w:t>
      </w:r>
    </w:p>
    <w:p w14:paraId="4ABD144E" w14:textId="77777777" w:rsidR="002B1697" w:rsidRPr="009F3416" w:rsidRDefault="002B1697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2C0E002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nato/a a _______________________________________________ il ____________________</w:t>
      </w:r>
    </w:p>
    <w:p w14:paraId="6177192F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310DFABD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0058F643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recapito tel. _____________________________ recapito cell. _____________________</w:t>
      </w:r>
    </w:p>
    <w:p w14:paraId="6FEC1465" w14:textId="77777777" w:rsidR="00292FFA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indirizzo E-Mail _______________________________</w:t>
      </w:r>
    </w:p>
    <w:p w14:paraId="4ED75F67" w14:textId="77777777" w:rsidR="009105E5" w:rsidRPr="009F3416" w:rsidRDefault="00292FFA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indirizzo PEC______________________________</w:t>
      </w:r>
    </w:p>
    <w:p w14:paraId="3773CC42" w14:textId="4C25AA17" w:rsidR="009105E5" w:rsidRPr="009F3416" w:rsidRDefault="006E6349" w:rsidP="00C15050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in servizio </w:t>
      </w:r>
      <w:r w:rsidR="00C15050" w:rsidRPr="009F3416">
        <w:rPr>
          <w:rFonts w:ascii="Arial" w:hAnsi="Arial" w:cs="Arial"/>
          <w:sz w:val="22"/>
          <w:szCs w:val="22"/>
        </w:rPr>
        <w:t>presso __________________________ con la qualifica di ________________________</w:t>
      </w:r>
    </w:p>
    <w:p w14:paraId="706FD1A5" w14:textId="77777777" w:rsidR="009105E5" w:rsidRPr="009F3416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b/>
          <w:sz w:val="22"/>
          <w:szCs w:val="22"/>
        </w:rPr>
        <w:t>CHIEDE</w:t>
      </w:r>
    </w:p>
    <w:p w14:paraId="0CCAA6B3" w14:textId="1E5A77B1" w:rsidR="009105E5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3C0C66" w:rsidRPr="009F3416">
        <w:rPr>
          <w:rFonts w:ascii="Arial" w:hAnsi="Arial" w:cs="Arial"/>
          <w:b/>
          <w:sz w:val="22"/>
          <w:szCs w:val="22"/>
        </w:rPr>
        <w:t>ESPERTO</w:t>
      </w:r>
      <w:r w:rsidR="00BC07D8" w:rsidRPr="009F3416">
        <w:rPr>
          <w:rFonts w:ascii="Arial" w:hAnsi="Arial" w:cs="Arial"/>
          <w:b/>
          <w:sz w:val="22"/>
          <w:szCs w:val="22"/>
        </w:rPr>
        <w:t xml:space="preserve"> </w:t>
      </w:r>
      <w:r w:rsidR="00FD2DBD" w:rsidRPr="009F3416">
        <w:rPr>
          <w:rFonts w:ascii="Arial" w:hAnsi="Arial" w:cs="Arial"/>
          <w:b/>
          <w:sz w:val="22"/>
          <w:szCs w:val="22"/>
        </w:rPr>
        <w:t>PROGETTISTA</w:t>
      </w:r>
      <w:r w:rsidR="00B948FC" w:rsidRPr="009F3416">
        <w:rPr>
          <w:rFonts w:ascii="Arial" w:hAnsi="Arial" w:cs="Arial"/>
          <w:sz w:val="22"/>
          <w:szCs w:val="22"/>
        </w:rPr>
        <w:t xml:space="preserve"> </w:t>
      </w:r>
      <w:r w:rsidR="00BA54E3" w:rsidRPr="009F3416">
        <w:rPr>
          <w:rFonts w:ascii="Arial" w:hAnsi="Arial" w:cs="Arial"/>
          <w:sz w:val="22"/>
          <w:szCs w:val="22"/>
        </w:rPr>
        <w:t>relativamente</w:t>
      </w:r>
      <w:r w:rsidR="006B595E" w:rsidRPr="009F3416">
        <w:rPr>
          <w:rFonts w:ascii="Arial" w:hAnsi="Arial" w:cs="Arial"/>
          <w:sz w:val="22"/>
          <w:szCs w:val="22"/>
        </w:rPr>
        <w:t xml:space="preserve"> al progetto</w:t>
      </w:r>
      <w:r w:rsidR="00BA54E3" w:rsidRPr="009F3416">
        <w:rPr>
          <w:rFonts w:ascii="Arial" w:hAnsi="Arial" w:cs="Arial"/>
          <w:sz w:val="22"/>
          <w:szCs w:val="22"/>
        </w:rPr>
        <w:t>:</w:t>
      </w:r>
    </w:p>
    <w:p w14:paraId="5569C8F7" w14:textId="77777777" w:rsidR="009105E5" w:rsidRPr="009F3416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9F3416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9F3416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9F341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9F3416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9F341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9F3416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  <w:p w14:paraId="65ADEAE4" w14:textId="10398E85" w:rsidR="00BA088F" w:rsidRPr="009F3416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9F341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504D9C" w:rsidRPr="00504D9C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BBD1A4B" w:rsidR="00E8201A" w:rsidRPr="00504D9C" w:rsidRDefault="00504D9C" w:rsidP="00504D9C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it-IT" w:eastAsia="it-IT"/>
              </w:rPr>
            </w:pPr>
            <w:r w:rsidRPr="00504D9C">
              <w:rPr>
                <w:rFonts w:ascii="Calibri" w:hAnsi="Calibri" w:cs="Calibri"/>
                <w:b w:val="0"/>
                <w:sz w:val="21"/>
                <w:szCs w:val="21"/>
              </w:rPr>
              <w:t>Edugreen: laboratori di sostenibilità per il primo ciclo</w:t>
            </w:r>
            <w:r w:rsidRPr="00504D9C">
              <w:rPr>
                <w:rFonts w:asciiTheme="minorHAnsi" w:eastAsia="Calibri" w:hAnsiTheme="minorHAnsi" w:cstheme="minorHAnsi"/>
                <w:b w:val="0"/>
                <w:bCs w:val="0"/>
                <w:i/>
                <w:iCs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504D9C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D9C">
              <w:rPr>
                <w:rFonts w:asciiTheme="minorHAnsi" w:hAnsiTheme="minorHAnsi" w:cstheme="minorHAnsi"/>
                <w:bCs/>
                <w:sz w:val="22"/>
                <w:szCs w:val="22"/>
              </w:rPr>
              <w:t>Codice nazionale</w:t>
            </w:r>
          </w:p>
          <w:p w14:paraId="522C624E" w14:textId="77777777" w:rsidR="00504D9C" w:rsidRPr="00504D9C" w:rsidRDefault="00504D9C" w:rsidP="00504D9C">
            <w:pPr>
              <w:pStyle w:val="Default"/>
              <w:rPr>
                <w:rFonts w:ascii="Calibri" w:eastAsia="Times New Roman" w:hAnsi="Calibri" w:cs="Calibri"/>
                <w:color w:val="auto"/>
                <w:sz w:val="21"/>
                <w:szCs w:val="21"/>
                <w:lang w:eastAsia="it-IT"/>
              </w:rPr>
            </w:pPr>
            <w:r w:rsidRPr="00504D9C">
              <w:rPr>
                <w:rFonts w:ascii="Calibri" w:eastAsia="Times New Roman" w:hAnsi="Calibri" w:cs="Calibri"/>
                <w:color w:val="auto"/>
                <w:sz w:val="21"/>
                <w:szCs w:val="21"/>
                <w:lang w:eastAsia="it-IT"/>
              </w:rPr>
              <w:t xml:space="preserve">13.1.3A-FESRPON-AB-2022-12 </w:t>
            </w:r>
          </w:p>
          <w:p w14:paraId="464464D4" w14:textId="61BE0756" w:rsidR="00E8201A" w:rsidRPr="00504D9C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1398E4C" w:rsidR="00E8201A" w:rsidRPr="00504D9C" w:rsidRDefault="00504D9C" w:rsidP="00BC07D8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D9C">
              <w:rPr>
                <w:rFonts w:ascii="Calibri" w:hAnsi="Calibri" w:cs="Calibri"/>
                <w:sz w:val="21"/>
                <w:szCs w:val="21"/>
              </w:rPr>
              <w:t>CUP: C89J22000060006</w:t>
            </w:r>
          </w:p>
        </w:tc>
      </w:tr>
    </w:tbl>
    <w:p w14:paraId="5FACA222" w14:textId="77777777" w:rsidR="004940A4" w:rsidRPr="009F3416" w:rsidRDefault="004940A4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CD4EA4F" w14:textId="77777777" w:rsidR="009105E5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9F3416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0F2DD17D" w14:textId="77777777" w:rsidR="009105E5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nel caso di dichiarazioni mendaci, </w:t>
      </w:r>
      <w:r w:rsidRPr="009F3416">
        <w:rPr>
          <w:rFonts w:ascii="Arial" w:hAnsi="Arial" w:cs="Arial"/>
          <w:b/>
          <w:sz w:val="22"/>
          <w:szCs w:val="22"/>
        </w:rPr>
        <w:t>dichiara</w:t>
      </w:r>
      <w:r w:rsidRPr="009F3416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6BCA5464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4C147212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essere in godimento dei diritti politici</w:t>
      </w:r>
    </w:p>
    <w:p w14:paraId="4768EC30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1F39CA80" w14:textId="77777777" w:rsidR="009105E5" w:rsidRPr="009F3416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1A5AE8" w14:textId="77777777" w:rsidR="009105E5" w:rsidRPr="009F3416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91E37EC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375410B5" w14:textId="77777777" w:rsidR="009105E5" w:rsidRPr="009F3416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F11BD88" w14:textId="77777777" w:rsidR="009105E5" w:rsidRPr="009F3416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56A0D2B6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72C074D1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5C4E7AEC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49CE9975" w14:textId="77777777" w:rsidR="009105E5" w:rsidRPr="009F341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</w:p>
    <w:p w14:paraId="15E202A9" w14:textId="77777777" w:rsidR="009105E5" w:rsidRPr="009F3416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1A8CC91D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3416">
        <w:rPr>
          <w:rFonts w:asciiTheme="minorHAnsi" w:hAnsiTheme="minorHAnsi" w:cstheme="minorHAnsi"/>
          <w:sz w:val="24"/>
          <w:szCs w:val="24"/>
        </w:rPr>
        <w:t>Data___________________ firma_____________________________________________</w:t>
      </w:r>
    </w:p>
    <w:p w14:paraId="260C2E76" w14:textId="77777777" w:rsidR="009105E5" w:rsidRPr="009F3416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lastRenderedPageBreak/>
        <w:t xml:space="preserve">Si allega alla presente </w:t>
      </w:r>
    </w:p>
    <w:p w14:paraId="3C5F1EF0" w14:textId="77777777" w:rsidR="009105E5" w:rsidRPr="009F3416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Documento di identità in fotocopia</w:t>
      </w:r>
    </w:p>
    <w:p w14:paraId="2832AE43" w14:textId="77777777" w:rsidR="00F43707" w:rsidRPr="009F341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Allegato B (griglia di valutazione</w:t>
      </w:r>
      <w:r w:rsidR="00835BCD" w:rsidRPr="009F3416">
        <w:rPr>
          <w:rFonts w:ascii="Arial" w:hAnsi="Arial" w:cs="Arial"/>
          <w:sz w:val="22"/>
          <w:szCs w:val="22"/>
        </w:rPr>
        <w:t>)</w:t>
      </w:r>
    </w:p>
    <w:p w14:paraId="3B540859" w14:textId="77777777" w:rsidR="00CE0054" w:rsidRPr="009F341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Curriculum Vitae</w:t>
      </w:r>
    </w:p>
    <w:p w14:paraId="21D1072A" w14:textId="77777777" w:rsidR="00CE0054" w:rsidRPr="009F3416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6B0C9F03" w14:textId="77777777" w:rsidR="003C0C66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N.B.: </w:t>
      </w:r>
      <w:r w:rsidRPr="009F3416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5E3D1E3D" w14:textId="77777777" w:rsidR="003C0C66" w:rsidRPr="009F3416" w:rsidRDefault="003C0C66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9BDF694" w14:textId="09E32C11" w:rsidR="009105E5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 xml:space="preserve">Il/la sottoscritto/a, ai sensi della legge </w:t>
      </w:r>
      <w:r w:rsidR="00F57E55" w:rsidRPr="009F3416">
        <w:rPr>
          <w:rFonts w:ascii="Arial" w:hAnsi="Arial" w:cs="Arial"/>
          <w:sz w:val="22"/>
          <w:szCs w:val="22"/>
        </w:rPr>
        <w:t xml:space="preserve">196/03, autorizza </w:t>
      </w:r>
      <w:r w:rsidR="00504D9C">
        <w:rPr>
          <w:rFonts w:ascii="Arial" w:hAnsi="Arial" w:cs="Arial"/>
          <w:sz w:val="22"/>
          <w:szCs w:val="22"/>
        </w:rPr>
        <w:t xml:space="preserve">l’IC Monteodorisio </w:t>
      </w:r>
      <w:r w:rsidRPr="009F3416">
        <w:rPr>
          <w:rFonts w:ascii="Arial" w:hAnsi="Arial" w:cs="Arial"/>
          <w:sz w:val="22"/>
          <w:szCs w:val="22"/>
        </w:rPr>
        <w:t>al</w:t>
      </w:r>
    </w:p>
    <w:p w14:paraId="37A9859A" w14:textId="77777777" w:rsidR="00D6429B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</w:p>
    <w:p w14:paraId="7D7725C1" w14:textId="77777777" w:rsidR="009105E5" w:rsidRPr="009F3416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9F3416">
        <w:rPr>
          <w:rFonts w:ascii="Arial" w:hAnsi="Arial" w:cs="Arial"/>
          <w:sz w:val="22"/>
          <w:szCs w:val="22"/>
        </w:rPr>
        <w:t>fini istituzionali della Pubblica Amministrazione</w:t>
      </w:r>
    </w:p>
    <w:p w14:paraId="5EF061E2" w14:textId="77777777" w:rsidR="00D6429B" w:rsidRPr="009F3416" w:rsidRDefault="00D6429B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6E81635" w14:textId="77777777" w:rsidR="00C15050" w:rsidRPr="009F3416" w:rsidRDefault="00C15050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F3416">
        <w:rPr>
          <w:rFonts w:ascii="Arial" w:hAnsi="Arial" w:cs="Arial"/>
          <w:sz w:val="22"/>
          <w:szCs w:val="22"/>
        </w:rPr>
        <w:t>Data___________________ firma________________________________________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3C76" w14:textId="77777777" w:rsidR="0057515D" w:rsidRDefault="0057515D">
      <w:r>
        <w:separator/>
      </w:r>
    </w:p>
  </w:endnote>
  <w:endnote w:type="continuationSeparator" w:id="0">
    <w:p w14:paraId="5E6DFF41" w14:textId="77777777" w:rsidR="0057515D" w:rsidRDefault="005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04D9C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66CB" w14:textId="77777777" w:rsidR="0057515D" w:rsidRDefault="0057515D">
      <w:r>
        <w:separator/>
      </w:r>
    </w:p>
  </w:footnote>
  <w:footnote w:type="continuationSeparator" w:id="0">
    <w:p w14:paraId="6AAFD275" w14:textId="77777777" w:rsidR="0057515D" w:rsidRDefault="0057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55089">
    <w:abstractNumId w:val="6"/>
  </w:num>
  <w:num w:numId="2" w16cid:durableId="1718775225">
    <w:abstractNumId w:val="5"/>
  </w:num>
  <w:num w:numId="3" w16cid:durableId="107548639">
    <w:abstractNumId w:val="1"/>
  </w:num>
  <w:num w:numId="4" w16cid:durableId="1992439378">
    <w:abstractNumId w:val="3"/>
  </w:num>
  <w:num w:numId="5" w16cid:durableId="141585596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27B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4F6E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2593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4D9C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515D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341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6316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86FE2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7B0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0874-87E4-4193-9C01-6A07C07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Nella Fiducia</cp:lastModifiedBy>
  <cp:revision>2</cp:revision>
  <cp:lastPrinted>2018-05-17T14:28:00Z</cp:lastPrinted>
  <dcterms:created xsi:type="dcterms:W3CDTF">2022-07-19T12:00:00Z</dcterms:created>
  <dcterms:modified xsi:type="dcterms:W3CDTF">2022-07-19T12:00:00Z</dcterms:modified>
</cp:coreProperties>
</file>